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2601" w:type="pct"/>
        <w:tblLook w:val="0620" w:firstRow="1" w:lastRow="0" w:firstColumn="0" w:lastColumn="0" w:noHBand="1" w:noVBand="1"/>
      </w:tblPr>
      <w:tblGrid>
        <w:gridCol w:w="5244"/>
      </w:tblGrid>
      <w:tr w:rsidR="00BB5C04" w:rsidTr="00BB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3" w:type="dxa"/>
          </w:tcPr>
          <w:p w:rsidR="00BB5C04" w:rsidRDefault="00BB5C04" w:rsidP="00856C35">
            <w:r>
              <w:rPr>
                <w:noProof/>
                <w:lang w:val="en-AU" w:eastAsia="en-AU"/>
              </w:rPr>
              <w:drawing>
                <wp:inline distT="0" distB="0" distL="0" distR="0" wp14:anchorId="48EE63CE" wp14:editId="7C77B7D7">
                  <wp:extent cx="2377439" cy="7429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ughton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023" cy="7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922" w:rsidRDefault="00B65922" w:rsidP="00997654">
      <w:pPr>
        <w:pStyle w:val="Heading1"/>
        <w:jc w:val="center"/>
        <w:rPr>
          <w:sz w:val="28"/>
          <w:szCs w:val="28"/>
        </w:rPr>
      </w:pPr>
    </w:p>
    <w:p w:rsidR="000F24F3" w:rsidRPr="00997654" w:rsidRDefault="00997654" w:rsidP="00997654">
      <w:pPr>
        <w:pStyle w:val="Heading1"/>
        <w:jc w:val="center"/>
        <w:rPr>
          <w:sz w:val="28"/>
          <w:szCs w:val="28"/>
        </w:rPr>
      </w:pPr>
      <w:r w:rsidRPr="00997654">
        <w:rPr>
          <w:sz w:val="28"/>
          <w:szCs w:val="28"/>
        </w:rPr>
        <w:t>2020 VET Application Process</w:t>
      </w:r>
      <w:r w:rsidR="00BB5C04" w:rsidRPr="00997654">
        <w:rPr>
          <w:sz w:val="28"/>
          <w:szCs w:val="28"/>
        </w:rPr>
        <w:t xml:space="preserve"> –</w:t>
      </w:r>
      <w:r w:rsidRPr="00997654">
        <w:rPr>
          <w:sz w:val="28"/>
          <w:szCs w:val="28"/>
        </w:rPr>
        <w:t xml:space="preserve"> First</w:t>
      </w:r>
      <w:r w:rsidR="00BB5C04" w:rsidRPr="00997654">
        <w:rPr>
          <w:sz w:val="28"/>
          <w:szCs w:val="28"/>
        </w:rPr>
        <w:t xml:space="preserve"> Year</w:t>
      </w:r>
    </w:p>
    <w:p w:rsidR="00997654" w:rsidRDefault="00997654" w:rsidP="00997654"/>
    <w:p w:rsidR="00997654" w:rsidRPr="008A55E6" w:rsidRDefault="00997654" w:rsidP="00997654">
      <w:pPr>
        <w:rPr>
          <w:sz w:val="22"/>
          <w:szCs w:val="22"/>
        </w:rPr>
      </w:pPr>
      <w:r w:rsidRPr="008A55E6">
        <w:rPr>
          <w:sz w:val="22"/>
          <w:szCs w:val="22"/>
        </w:rPr>
        <w:t>In conjunction with VCAL at Staughton College, all students are required to undertake a 2 year certificate course known as Vocational Education and Training (VET).</w:t>
      </w:r>
      <w:r w:rsidR="00B65922" w:rsidRPr="008A55E6">
        <w:rPr>
          <w:sz w:val="22"/>
          <w:szCs w:val="22"/>
        </w:rPr>
        <w:t xml:space="preserve"> All students who are undertaking VCAL as their preferred pathway will have had a course counselling session to support their VET selection decision. </w:t>
      </w:r>
    </w:p>
    <w:p w:rsidR="00997654" w:rsidRPr="008A55E6" w:rsidRDefault="00997654" w:rsidP="00997654">
      <w:pPr>
        <w:rPr>
          <w:sz w:val="22"/>
          <w:szCs w:val="22"/>
        </w:rPr>
      </w:pPr>
    </w:p>
    <w:p w:rsidR="00997654" w:rsidRPr="008A55E6" w:rsidRDefault="00997654" w:rsidP="00997654">
      <w:pPr>
        <w:rPr>
          <w:sz w:val="22"/>
          <w:szCs w:val="22"/>
        </w:rPr>
      </w:pPr>
      <w:r w:rsidRPr="008A55E6">
        <w:rPr>
          <w:sz w:val="22"/>
          <w:szCs w:val="22"/>
        </w:rPr>
        <w:t xml:space="preserve">For information on the VET courses being offered within the school cluster, please refer to the Western Edge Cluster (WEC) website, </w:t>
      </w:r>
      <w:hyperlink r:id="rId11" w:history="1">
        <w:r w:rsidRPr="008A55E6">
          <w:rPr>
            <w:rStyle w:val="Hyperlink"/>
            <w:sz w:val="22"/>
            <w:szCs w:val="22"/>
          </w:rPr>
          <w:t>www.wec.vic.edu.au</w:t>
        </w:r>
      </w:hyperlink>
      <w:r w:rsidRPr="008A55E6">
        <w:rPr>
          <w:sz w:val="22"/>
          <w:szCs w:val="22"/>
        </w:rPr>
        <w:t>.</w:t>
      </w:r>
    </w:p>
    <w:p w:rsidR="00B65922" w:rsidRPr="008A55E6" w:rsidRDefault="00B65922" w:rsidP="00997654">
      <w:pPr>
        <w:rPr>
          <w:sz w:val="22"/>
          <w:szCs w:val="22"/>
        </w:rPr>
      </w:pPr>
    </w:p>
    <w:p w:rsidR="00AD15DE" w:rsidRPr="008A55E6" w:rsidRDefault="00B65922" w:rsidP="00997654">
      <w:pPr>
        <w:rPr>
          <w:sz w:val="22"/>
          <w:szCs w:val="22"/>
        </w:rPr>
      </w:pPr>
      <w:r w:rsidRPr="008A55E6">
        <w:rPr>
          <w:sz w:val="22"/>
          <w:szCs w:val="22"/>
        </w:rPr>
        <w:t>VET courses offered within the cluster are offered at a subsidised cost</w:t>
      </w:r>
      <w:r w:rsidR="00AD15DE" w:rsidRPr="008A55E6">
        <w:rPr>
          <w:sz w:val="22"/>
          <w:szCs w:val="22"/>
        </w:rPr>
        <w:t>. P</w:t>
      </w:r>
      <w:r w:rsidRPr="008A55E6">
        <w:rPr>
          <w:sz w:val="22"/>
          <w:szCs w:val="22"/>
        </w:rPr>
        <w:t>laces within these cour</w:t>
      </w:r>
      <w:r w:rsidR="00AD15DE" w:rsidRPr="008A55E6">
        <w:rPr>
          <w:sz w:val="22"/>
          <w:szCs w:val="22"/>
        </w:rPr>
        <w:t xml:space="preserve">ses are limited and taken up very quickly. </w:t>
      </w:r>
    </w:p>
    <w:p w:rsidR="00AD15DE" w:rsidRPr="008A55E6" w:rsidRDefault="00AD15DE" w:rsidP="00997654">
      <w:pPr>
        <w:rPr>
          <w:sz w:val="22"/>
          <w:szCs w:val="22"/>
        </w:rPr>
      </w:pPr>
    </w:p>
    <w:p w:rsidR="00997654" w:rsidRDefault="00997654" w:rsidP="00997654">
      <w:pPr>
        <w:rPr>
          <w:sz w:val="22"/>
          <w:szCs w:val="22"/>
        </w:rPr>
      </w:pPr>
      <w:r w:rsidRPr="008A55E6">
        <w:rPr>
          <w:sz w:val="22"/>
          <w:szCs w:val="22"/>
        </w:rPr>
        <w:t xml:space="preserve">In order to apply for, and secure a place within a VET course, students/parents or guardians </w:t>
      </w:r>
      <w:r w:rsidRPr="008A55E6">
        <w:rPr>
          <w:sz w:val="22"/>
          <w:szCs w:val="22"/>
          <w:u w:val="single"/>
        </w:rPr>
        <w:t>must</w:t>
      </w:r>
      <w:r w:rsidRPr="008A55E6">
        <w:rPr>
          <w:sz w:val="22"/>
          <w:szCs w:val="22"/>
        </w:rPr>
        <w:t>:</w:t>
      </w:r>
    </w:p>
    <w:p w:rsidR="008A55E6" w:rsidRPr="008A55E6" w:rsidRDefault="008A55E6" w:rsidP="00997654">
      <w:pPr>
        <w:rPr>
          <w:sz w:val="22"/>
          <w:szCs w:val="22"/>
        </w:rPr>
      </w:pPr>
    </w:p>
    <w:p w:rsidR="00997654" w:rsidRPr="008A55E6" w:rsidRDefault="00997654" w:rsidP="00997654">
      <w:pPr>
        <w:rPr>
          <w:sz w:val="22"/>
          <w:szCs w:val="22"/>
        </w:rPr>
      </w:pPr>
    </w:p>
    <w:p w:rsidR="00997654" w:rsidRPr="008A55E6" w:rsidRDefault="00997654" w:rsidP="0099765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55E6">
        <w:rPr>
          <w:sz w:val="22"/>
          <w:szCs w:val="22"/>
        </w:rPr>
        <w:t>Pay</w:t>
      </w:r>
      <w:r w:rsidR="00AD15DE" w:rsidRPr="008A55E6">
        <w:rPr>
          <w:sz w:val="22"/>
          <w:szCs w:val="22"/>
        </w:rPr>
        <w:t>ment of</w:t>
      </w:r>
      <w:r w:rsidRPr="008A55E6">
        <w:rPr>
          <w:sz w:val="22"/>
          <w:szCs w:val="22"/>
        </w:rPr>
        <w:t xml:space="preserve"> a $250 deposit to hold a place for the course in 2020</w:t>
      </w:r>
      <w:r w:rsidR="0001416F">
        <w:rPr>
          <w:sz w:val="22"/>
          <w:szCs w:val="22"/>
        </w:rPr>
        <w:t xml:space="preserve"> – </w:t>
      </w:r>
      <w:bookmarkStart w:id="0" w:name="_GoBack"/>
      <w:r w:rsidR="0001416F">
        <w:rPr>
          <w:sz w:val="22"/>
          <w:szCs w:val="22"/>
        </w:rPr>
        <w:t>deposits will be accepted beginning Wednesday 19</w:t>
      </w:r>
      <w:r w:rsidR="0001416F" w:rsidRPr="0001416F">
        <w:rPr>
          <w:sz w:val="22"/>
          <w:szCs w:val="22"/>
          <w:vertAlign w:val="superscript"/>
        </w:rPr>
        <w:t>th</w:t>
      </w:r>
      <w:r w:rsidR="0001416F">
        <w:rPr>
          <w:sz w:val="22"/>
          <w:szCs w:val="22"/>
        </w:rPr>
        <w:t xml:space="preserve"> June, 2019.</w:t>
      </w:r>
      <w:bookmarkEnd w:id="0"/>
    </w:p>
    <w:p w:rsidR="00B65922" w:rsidRPr="008A55E6" w:rsidRDefault="00B65922" w:rsidP="0099765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55E6">
        <w:rPr>
          <w:sz w:val="22"/>
          <w:szCs w:val="22"/>
        </w:rPr>
        <w:t>Student to obtain a Unique Student Identifier (USI) number (Instructions can be found in this pack)</w:t>
      </w:r>
    </w:p>
    <w:p w:rsidR="006D40CA" w:rsidRPr="008A55E6" w:rsidRDefault="00997654" w:rsidP="006D40C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55E6">
        <w:rPr>
          <w:sz w:val="22"/>
          <w:szCs w:val="22"/>
        </w:rPr>
        <w:t>Complete and submit the ‘</w:t>
      </w:r>
      <w:r w:rsidR="00B65922" w:rsidRPr="008A55E6">
        <w:rPr>
          <w:sz w:val="22"/>
          <w:szCs w:val="22"/>
        </w:rPr>
        <w:t>Staughton College Application Form’ and the ‘WEC Contract’ (Forms can be found in this pack)</w:t>
      </w:r>
    </w:p>
    <w:p w:rsidR="00AD15DE" w:rsidRPr="008A55E6" w:rsidRDefault="006D40CA" w:rsidP="006D40C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A55E6">
        <w:rPr>
          <w:sz w:val="22"/>
          <w:szCs w:val="22"/>
        </w:rPr>
        <w:t>R</w:t>
      </w:r>
      <w:r w:rsidR="00AD15DE" w:rsidRPr="008A55E6">
        <w:rPr>
          <w:sz w:val="22"/>
          <w:szCs w:val="22"/>
        </w:rPr>
        <w:t>emainder of the VET fee</w:t>
      </w:r>
      <w:r w:rsidR="0001416F">
        <w:rPr>
          <w:sz w:val="22"/>
          <w:szCs w:val="22"/>
        </w:rPr>
        <w:t>s</w:t>
      </w:r>
      <w:r w:rsidRPr="008A55E6">
        <w:rPr>
          <w:sz w:val="22"/>
          <w:szCs w:val="22"/>
        </w:rPr>
        <w:t xml:space="preserve"> must be paid</w:t>
      </w:r>
      <w:r w:rsidR="0001416F">
        <w:rPr>
          <w:sz w:val="22"/>
          <w:szCs w:val="22"/>
        </w:rPr>
        <w:t xml:space="preserve"> in full</w:t>
      </w:r>
      <w:r w:rsidRPr="008A55E6">
        <w:rPr>
          <w:sz w:val="22"/>
          <w:szCs w:val="22"/>
        </w:rPr>
        <w:t xml:space="preserve"> </w:t>
      </w:r>
      <w:r w:rsidR="00AD15DE" w:rsidRPr="008A55E6">
        <w:rPr>
          <w:sz w:val="22"/>
          <w:szCs w:val="22"/>
        </w:rPr>
        <w:t>prior to the 21</w:t>
      </w:r>
      <w:r w:rsidR="00AD15DE" w:rsidRPr="008A55E6">
        <w:rPr>
          <w:sz w:val="22"/>
          <w:szCs w:val="22"/>
          <w:vertAlign w:val="superscript"/>
        </w:rPr>
        <w:t>st</w:t>
      </w:r>
      <w:r w:rsidR="00AD15DE" w:rsidRPr="008A55E6">
        <w:rPr>
          <w:sz w:val="22"/>
          <w:szCs w:val="22"/>
        </w:rPr>
        <w:t xml:space="preserve"> February, 2020</w:t>
      </w:r>
      <w:r w:rsidR="008A55E6" w:rsidRPr="008A55E6">
        <w:rPr>
          <w:sz w:val="22"/>
          <w:szCs w:val="22"/>
        </w:rPr>
        <w:t xml:space="preserve"> – students will be withdrawn from the course should this payment not be made in full by the required date</w:t>
      </w:r>
    </w:p>
    <w:p w:rsidR="00AD15DE" w:rsidRPr="008A55E6" w:rsidRDefault="00AD15DE" w:rsidP="00AD15DE">
      <w:pPr>
        <w:rPr>
          <w:sz w:val="22"/>
          <w:szCs w:val="22"/>
        </w:rPr>
      </w:pPr>
    </w:p>
    <w:p w:rsidR="008A55E6" w:rsidRDefault="008A55E6" w:rsidP="00AD15DE">
      <w:pPr>
        <w:rPr>
          <w:sz w:val="22"/>
          <w:szCs w:val="22"/>
        </w:rPr>
      </w:pPr>
    </w:p>
    <w:p w:rsidR="00AD15DE" w:rsidRPr="008A55E6" w:rsidRDefault="006D40CA" w:rsidP="00AD15DE">
      <w:pPr>
        <w:rPr>
          <w:sz w:val="22"/>
          <w:szCs w:val="22"/>
        </w:rPr>
      </w:pPr>
      <w:r w:rsidRPr="008A55E6">
        <w:rPr>
          <w:sz w:val="22"/>
          <w:szCs w:val="22"/>
        </w:rPr>
        <w:t>Parents/guardians of s</w:t>
      </w:r>
      <w:r w:rsidR="00AD15DE" w:rsidRPr="008A55E6">
        <w:rPr>
          <w:sz w:val="22"/>
          <w:szCs w:val="22"/>
        </w:rPr>
        <w:t>tudents who se</w:t>
      </w:r>
      <w:r w:rsidRPr="008A55E6">
        <w:rPr>
          <w:sz w:val="22"/>
          <w:szCs w:val="22"/>
        </w:rPr>
        <w:t>lect to complete a VET course or</w:t>
      </w:r>
      <w:r w:rsidR="00AD15DE" w:rsidRPr="008A55E6">
        <w:rPr>
          <w:sz w:val="22"/>
          <w:szCs w:val="22"/>
        </w:rPr>
        <w:t xml:space="preserve"> School Based Apprenticeship/Traineeship (SBAT)</w:t>
      </w:r>
      <w:r w:rsidRPr="008A55E6">
        <w:rPr>
          <w:sz w:val="22"/>
          <w:szCs w:val="22"/>
        </w:rPr>
        <w:t xml:space="preserve"> outside of the cluster, will need to cover the entire cost. These courses are not covered by the subsidies provided within the cluster.  </w:t>
      </w:r>
    </w:p>
    <w:p w:rsidR="006D40CA" w:rsidRPr="008A55E6" w:rsidRDefault="006D40CA" w:rsidP="00AD15DE">
      <w:pPr>
        <w:rPr>
          <w:sz w:val="22"/>
          <w:szCs w:val="22"/>
        </w:rPr>
      </w:pPr>
    </w:p>
    <w:p w:rsidR="006D40CA" w:rsidRPr="008A55E6" w:rsidRDefault="006D40CA" w:rsidP="00AD15DE">
      <w:pPr>
        <w:rPr>
          <w:sz w:val="22"/>
          <w:szCs w:val="22"/>
        </w:rPr>
      </w:pPr>
      <w:r w:rsidRPr="008A55E6">
        <w:rPr>
          <w:sz w:val="22"/>
          <w:szCs w:val="22"/>
        </w:rPr>
        <w:t xml:space="preserve">Please note that deposits will not be accepted without a USI number, completed/signed application form and contract. </w:t>
      </w:r>
    </w:p>
    <w:p w:rsidR="006D40CA" w:rsidRPr="008A55E6" w:rsidRDefault="006D40CA" w:rsidP="00AD15DE">
      <w:pPr>
        <w:rPr>
          <w:sz w:val="22"/>
          <w:szCs w:val="22"/>
        </w:rPr>
      </w:pPr>
    </w:p>
    <w:p w:rsidR="006D40CA" w:rsidRPr="008A55E6" w:rsidRDefault="006D40CA" w:rsidP="00AD15DE">
      <w:pPr>
        <w:rPr>
          <w:sz w:val="22"/>
          <w:szCs w:val="22"/>
        </w:rPr>
      </w:pPr>
      <w:r w:rsidRPr="008A55E6">
        <w:rPr>
          <w:sz w:val="22"/>
          <w:szCs w:val="22"/>
        </w:rPr>
        <w:t>CESEF funds (if applicable to the student) can be used to cover VET costs and if required, payment plans can be arranged through the general office.</w:t>
      </w:r>
    </w:p>
    <w:p w:rsidR="006D40CA" w:rsidRPr="008A55E6" w:rsidRDefault="006D40CA" w:rsidP="00AD15DE">
      <w:pPr>
        <w:rPr>
          <w:sz w:val="22"/>
          <w:szCs w:val="22"/>
        </w:rPr>
      </w:pPr>
    </w:p>
    <w:p w:rsidR="006D40CA" w:rsidRDefault="006D40CA" w:rsidP="00AD15DE">
      <w:pPr>
        <w:rPr>
          <w:sz w:val="22"/>
          <w:szCs w:val="22"/>
        </w:rPr>
      </w:pPr>
    </w:p>
    <w:p w:rsidR="008A55E6" w:rsidRPr="008A55E6" w:rsidRDefault="008A55E6" w:rsidP="00AD15DE">
      <w:pPr>
        <w:rPr>
          <w:sz w:val="22"/>
          <w:szCs w:val="22"/>
        </w:rPr>
      </w:pPr>
    </w:p>
    <w:p w:rsidR="006D40CA" w:rsidRPr="008A55E6" w:rsidRDefault="006D40CA" w:rsidP="00AD15DE">
      <w:pPr>
        <w:rPr>
          <w:sz w:val="22"/>
          <w:szCs w:val="22"/>
        </w:rPr>
      </w:pPr>
      <w:r w:rsidRPr="008A55E6">
        <w:rPr>
          <w:sz w:val="22"/>
          <w:szCs w:val="22"/>
        </w:rPr>
        <w:t>Natasha Berry</w:t>
      </w:r>
    </w:p>
    <w:p w:rsidR="006D40CA" w:rsidRPr="008A55E6" w:rsidRDefault="006D40CA" w:rsidP="00AD15DE">
      <w:pPr>
        <w:rPr>
          <w:sz w:val="22"/>
          <w:szCs w:val="22"/>
        </w:rPr>
      </w:pPr>
      <w:r w:rsidRPr="008A55E6">
        <w:rPr>
          <w:sz w:val="22"/>
          <w:szCs w:val="22"/>
        </w:rPr>
        <w:t>VET coordinator</w:t>
      </w:r>
    </w:p>
    <w:p w:rsidR="006D40CA" w:rsidRPr="008A55E6" w:rsidRDefault="006D40CA" w:rsidP="00AD15DE">
      <w:pPr>
        <w:rPr>
          <w:sz w:val="22"/>
          <w:szCs w:val="22"/>
        </w:rPr>
      </w:pPr>
    </w:p>
    <w:p w:rsidR="006D40CA" w:rsidRPr="008A55E6" w:rsidRDefault="006D40CA" w:rsidP="00AD15DE">
      <w:pPr>
        <w:rPr>
          <w:sz w:val="22"/>
          <w:szCs w:val="22"/>
        </w:rPr>
      </w:pPr>
    </w:p>
    <w:p w:rsidR="006D40CA" w:rsidRPr="008A55E6" w:rsidRDefault="006D40CA" w:rsidP="00AD15DE">
      <w:pPr>
        <w:rPr>
          <w:sz w:val="22"/>
          <w:szCs w:val="22"/>
        </w:rPr>
      </w:pPr>
    </w:p>
    <w:p w:rsidR="00997654" w:rsidRPr="008A55E6" w:rsidRDefault="006D40CA" w:rsidP="00997654">
      <w:pPr>
        <w:rPr>
          <w:sz w:val="22"/>
          <w:szCs w:val="22"/>
        </w:rPr>
      </w:pPr>
      <w:r w:rsidRPr="008A55E6">
        <w:rPr>
          <w:sz w:val="22"/>
          <w:szCs w:val="22"/>
        </w:rPr>
        <w:t>Staughton College</w:t>
      </w:r>
    </w:p>
    <w:sectPr w:rsidR="00997654" w:rsidRPr="008A55E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7A" w:rsidRDefault="00C0677A" w:rsidP="00176E67">
      <w:r>
        <w:separator/>
      </w:r>
    </w:p>
  </w:endnote>
  <w:endnote w:type="continuationSeparator" w:id="0">
    <w:p w:rsidR="00C0677A" w:rsidRDefault="00C067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3B05">
        <w:pPr>
          <w:pStyle w:val="Footer"/>
          <w:jc w:val="center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7A" w:rsidRDefault="00C0677A" w:rsidP="00176E67">
      <w:r>
        <w:separator/>
      </w:r>
    </w:p>
  </w:footnote>
  <w:footnote w:type="continuationSeparator" w:id="0">
    <w:p w:rsidR="00C0677A" w:rsidRDefault="00C0677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E73DF1"/>
    <w:multiLevelType w:val="hybridMultilevel"/>
    <w:tmpl w:val="E26C07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B7CD7"/>
    <w:multiLevelType w:val="hybridMultilevel"/>
    <w:tmpl w:val="FEF82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605"/>
    <w:multiLevelType w:val="hybridMultilevel"/>
    <w:tmpl w:val="0652CADA"/>
    <w:lvl w:ilvl="0" w:tplc="67B88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04"/>
    <w:rsid w:val="000071F7"/>
    <w:rsid w:val="00010B00"/>
    <w:rsid w:val="0001416F"/>
    <w:rsid w:val="0002798A"/>
    <w:rsid w:val="00083002"/>
    <w:rsid w:val="00087B85"/>
    <w:rsid w:val="000A01F1"/>
    <w:rsid w:val="000C1163"/>
    <w:rsid w:val="000C797A"/>
    <w:rsid w:val="000D2539"/>
    <w:rsid w:val="000D2BB8"/>
    <w:rsid w:val="000F24F3"/>
    <w:rsid w:val="000F2DF4"/>
    <w:rsid w:val="000F6783"/>
    <w:rsid w:val="00120C95"/>
    <w:rsid w:val="0014663E"/>
    <w:rsid w:val="00163A0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767"/>
    <w:rsid w:val="003076FD"/>
    <w:rsid w:val="00317005"/>
    <w:rsid w:val="00330050"/>
    <w:rsid w:val="00335259"/>
    <w:rsid w:val="003929F1"/>
    <w:rsid w:val="003A1B63"/>
    <w:rsid w:val="003A41A1"/>
    <w:rsid w:val="003B2326"/>
    <w:rsid w:val="003D0E17"/>
    <w:rsid w:val="00400251"/>
    <w:rsid w:val="00437ED0"/>
    <w:rsid w:val="00440CD8"/>
    <w:rsid w:val="00443837"/>
    <w:rsid w:val="00447DAA"/>
    <w:rsid w:val="00450F66"/>
    <w:rsid w:val="00461739"/>
    <w:rsid w:val="004629C5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A80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40CA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0BD"/>
    <w:rsid w:val="00852EC6"/>
    <w:rsid w:val="00856C35"/>
    <w:rsid w:val="00871876"/>
    <w:rsid w:val="008753A7"/>
    <w:rsid w:val="0088782D"/>
    <w:rsid w:val="008A55E6"/>
    <w:rsid w:val="008B0446"/>
    <w:rsid w:val="008B7081"/>
    <w:rsid w:val="008D7A67"/>
    <w:rsid w:val="008E67E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5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2C25"/>
    <w:rsid w:val="00A74F99"/>
    <w:rsid w:val="00A82BA3"/>
    <w:rsid w:val="00A94ACC"/>
    <w:rsid w:val="00AA2EA7"/>
    <w:rsid w:val="00AD15DE"/>
    <w:rsid w:val="00AE6FA4"/>
    <w:rsid w:val="00B03907"/>
    <w:rsid w:val="00B11811"/>
    <w:rsid w:val="00B311E1"/>
    <w:rsid w:val="00B4735C"/>
    <w:rsid w:val="00B579DF"/>
    <w:rsid w:val="00B65922"/>
    <w:rsid w:val="00B90EC2"/>
    <w:rsid w:val="00BA268F"/>
    <w:rsid w:val="00BB5C04"/>
    <w:rsid w:val="00BC07E3"/>
    <w:rsid w:val="00BD103E"/>
    <w:rsid w:val="00C0677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B5D"/>
    <w:rsid w:val="00E87396"/>
    <w:rsid w:val="00E96F6F"/>
    <w:rsid w:val="00EB478A"/>
    <w:rsid w:val="00EC1F40"/>
    <w:rsid w:val="00EC42A3"/>
    <w:rsid w:val="00EF3B0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6DD4A"/>
  <w15:docId w15:val="{AFEAC97A-1C02-41C3-8CFD-5C62D657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c.vic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Employment application</vt:lpstr>
      <vt:lpstr/>
      <vt:lpstr>2020 VET Application Process – First Year</vt:lpstr>
    </vt:vector>
  </TitlesOfParts>
  <Company>Department of Education and Training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Natasha BERRY</dc:creator>
  <cp:lastModifiedBy>Natasha BERRY</cp:lastModifiedBy>
  <cp:revision>5</cp:revision>
  <cp:lastPrinted>2002-05-23T18:14:00Z</cp:lastPrinted>
  <dcterms:created xsi:type="dcterms:W3CDTF">2019-06-06T10:37:00Z</dcterms:created>
  <dcterms:modified xsi:type="dcterms:W3CDTF">2019-06-10T23:41:00Z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