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B5A2" w14:textId="65B6E72F" w:rsidR="00462914" w:rsidRDefault="007B2E1A">
      <w:pPr>
        <w:spacing w:line="200" w:lineRule="exact"/>
      </w:pPr>
      <w:r>
        <w:rPr>
          <w:noProof/>
          <w:lang w:val="en-AU" w:eastAsia="en-AU"/>
        </w:rPr>
        <w:drawing>
          <wp:anchor distT="0" distB="0" distL="114300" distR="114300" simplePos="0" relativeHeight="251671552" behindDoc="1" locked="0" layoutInCell="1" allowOverlap="1" wp14:anchorId="7D59378F" wp14:editId="2BCADE16">
            <wp:simplePos x="0" y="0"/>
            <wp:positionH relativeFrom="page">
              <wp:align>right</wp:align>
            </wp:positionH>
            <wp:positionV relativeFrom="paragraph">
              <wp:posOffset>-1728470</wp:posOffset>
            </wp:positionV>
            <wp:extent cx="7886700" cy="10728689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background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72868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B1F7" w14:textId="77777777" w:rsidR="00462914" w:rsidRDefault="00462914">
      <w:pPr>
        <w:spacing w:line="200" w:lineRule="exact"/>
      </w:pPr>
    </w:p>
    <w:p w14:paraId="5CE3075A" w14:textId="77777777" w:rsidR="00462914" w:rsidRDefault="00462914">
      <w:pPr>
        <w:spacing w:line="200" w:lineRule="exact"/>
      </w:pPr>
    </w:p>
    <w:p w14:paraId="07A3F127" w14:textId="13AF8876" w:rsidR="00BC4C4F" w:rsidRPr="008C51AD" w:rsidRDefault="00F1558E" w:rsidP="003827E8">
      <w:pPr>
        <w:spacing w:line="600" w:lineRule="exact"/>
        <w:jc w:val="center"/>
        <w:rPr>
          <w:rFonts w:ascii="Calibri" w:eastAsia="Calibri" w:hAnsi="Calibri" w:cs="Calibri"/>
          <w:b/>
          <w:color w:val="17365D" w:themeColor="text2" w:themeShade="BF"/>
          <w:spacing w:val="-1"/>
          <w:sz w:val="48"/>
          <w:szCs w:val="48"/>
        </w:rPr>
      </w:pPr>
      <w:r>
        <w:rPr>
          <w:rFonts w:ascii="Calibri" w:eastAsia="Calibri" w:hAnsi="Calibri" w:cs="Calibri"/>
          <w:b/>
          <w:color w:val="17365D" w:themeColor="text2" w:themeShade="BF"/>
          <w:sz w:val="48"/>
          <w:szCs w:val="48"/>
        </w:rPr>
        <w:t>WHITE GUM VALLEY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z w:val="48"/>
          <w:szCs w:val="48"/>
        </w:rPr>
        <w:t xml:space="preserve"> P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pacing w:val="2"/>
          <w:sz w:val="48"/>
          <w:szCs w:val="48"/>
        </w:rPr>
        <w:t>R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pacing w:val="-4"/>
          <w:sz w:val="48"/>
          <w:szCs w:val="48"/>
        </w:rPr>
        <w:t>I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z w:val="48"/>
          <w:szCs w:val="48"/>
        </w:rPr>
        <w:t>M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pacing w:val="1"/>
          <w:sz w:val="48"/>
          <w:szCs w:val="48"/>
        </w:rPr>
        <w:t>AR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z w:val="48"/>
          <w:szCs w:val="48"/>
        </w:rPr>
        <w:t>Y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pacing w:val="108"/>
          <w:sz w:val="48"/>
          <w:szCs w:val="48"/>
        </w:rPr>
        <w:t xml:space="preserve"> 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z w:val="48"/>
          <w:szCs w:val="48"/>
        </w:rPr>
        <w:t>S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pacing w:val="2"/>
          <w:sz w:val="48"/>
          <w:szCs w:val="48"/>
        </w:rPr>
        <w:t>C</w:t>
      </w:r>
      <w:r w:rsidR="00BC4C4F" w:rsidRPr="008C51AD">
        <w:rPr>
          <w:rFonts w:ascii="Calibri" w:eastAsia="Calibri" w:hAnsi="Calibri" w:cs="Calibri"/>
          <w:b/>
          <w:color w:val="17365D" w:themeColor="text2" w:themeShade="BF"/>
          <w:sz w:val="48"/>
          <w:szCs w:val="48"/>
        </w:rPr>
        <w:t xml:space="preserve">HOOL </w:t>
      </w:r>
    </w:p>
    <w:p w14:paraId="37670BE8" w14:textId="19BFB5F8" w:rsidR="00462914" w:rsidRPr="008C51AD" w:rsidRDefault="00701187" w:rsidP="00F87AD7">
      <w:pPr>
        <w:spacing w:before="240" w:line="600" w:lineRule="exact"/>
        <w:jc w:val="center"/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</w:pPr>
      <w:r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>STARTS</w:t>
      </w:r>
      <w:r w:rsidR="00943974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 xml:space="preserve"> T</w:t>
      </w:r>
      <w:r w:rsidR="00F1558E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>UES</w:t>
      </w:r>
      <w:r w:rsidR="008C51AD"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>DAY</w:t>
      </w:r>
      <w:r w:rsidR="002A31F4"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 xml:space="preserve"> </w:t>
      </w:r>
      <w:r w:rsidR="00F87AD7"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>1</w:t>
      </w:r>
      <w:r w:rsidR="00F1558E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>2</w:t>
      </w:r>
      <w:r w:rsidR="00F87AD7"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 xml:space="preserve">th </w:t>
      </w:r>
      <w:r w:rsidR="008C51AD"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>OCTOBER</w:t>
      </w:r>
      <w:r w:rsidR="00F87AD7"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 xml:space="preserve"> (ALL AGES</w:t>
      </w:r>
      <w:r w:rsidR="002E4D61"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>)</w:t>
      </w:r>
      <w:r w:rsidR="00FE6A01"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br/>
      </w:r>
      <w:r w:rsidR="00BC4C4F" w:rsidRPr="008C51AD">
        <w:rPr>
          <w:rFonts w:ascii="Calibri" w:eastAsia="Calibri" w:hAnsi="Calibri" w:cs="Calibri"/>
          <w:color w:val="17365D" w:themeColor="text2" w:themeShade="BF"/>
          <w:spacing w:val="2"/>
          <w:sz w:val="48"/>
          <w:szCs w:val="48"/>
        </w:rPr>
        <w:t xml:space="preserve"> </w:t>
      </w:r>
      <w:r w:rsidR="00943974">
        <w:rPr>
          <w:rFonts w:ascii="Calibri" w:eastAsia="Calibri" w:hAnsi="Calibri" w:cs="Calibri"/>
          <w:color w:val="17365D" w:themeColor="text2" w:themeShade="BF"/>
          <w:sz w:val="48"/>
          <w:szCs w:val="48"/>
        </w:rPr>
        <w:t>8.00-8.45 am</w:t>
      </w:r>
      <w:r w:rsidR="002E4D61" w:rsidRPr="008C51AD">
        <w:rPr>
          <w:rFonts w:ascii="Calibri" w:eastAsia="Calibri" w:hAnsi="Calibri" w:cs="Calibri"/>
          <w:color w:val="17365D" w:themeColor="text2" w:themeShade="BF"/>
          <w:sz w:val="48"/>
          <w:szCs w:val="48"/>
        </w:rPr>
        <w:t xml:space="preserve"> </w:t>
      </w:r>
    </w:p>
    <w:p w14:paraId="74E031AA" w14:textId="57DE4FA7" w:rsidR="008C51AD" w:rsidRPr="002E4D61" w:rsidRDefault="008C51AD" w:rsidP="008C51AD">
      <w:pPr>
        <w:spacing w:before="240" w:line="600" w:lineRule="exact"/>
        <w:jc w:val="center"/>
        <w:rPr>
          <w:rFonts w:ascii="Calibri" w:eastAsia="Calibri" w:hAnsi="Calibri" w:cs="Calibri"/>
          <w:b/>
          <w:color w:val="17365D" w:themeColor="text2" w:themeShade="BF"/>
          <w:sz w:val="60"/>
          <w:szCs w:val="60"/>
        </w:rPr>
      </w:pPr>
      <w:r>
        <w:rPr>
          <w:rFonts w:ascii="Calibri" w:eastAsia="Calibri" w:hAnsi="Calibri" w:cs="Calibri"/>
          <w:b/>
          <w:color w:val="17365D" w:themeColor="text2" w:themeShade="BF"/>
          <w:sz w:val="60"/>
          <w:szCs w:val="60"/>
        </w:rPr>
        <w:t>9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z w:val="60"/>
          <w:szCs w:val="60"/>
        </w:rPr>
        <w:t xml:space="preserve"> We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pacing w:val="2"/>
          <w:sz w:val="60"/>
          <w:szCs w:val="60"/>
        </w:rPr>
        <w:t>e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z w:val="60"/>
          <w:szCs w:val="60"/>
        </w:rPr>
        <w:t>k Prog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pacing w:val="-4"/>
          <w:sz w:val="60"/>
          <w:szCs w:val="60"/>
        </w:rPr>
        <w:t>r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z w:val="60"/>
          <w:szCs w:val="60"/>
        </w:rPr>
        <w:t>am O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pacing w:val="2"/>
          <w:sz w:val="60"/>
          <w:szCs w:val="60"/>
        </w:rPr>
        <w:t>N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z w:val="60"/>
          <w:szCs w:val="60"/>
        </w:rPr>
        <w:t>LY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pacing w:val="2"/>
          <w:sz w:val="60"/>
          <w:szCs w:val="60"/>
        </w:rPr>
        <w:t xml:space="preserve"> 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z w:val="60"/>
          <w:szCs w:val="60"/>
        </w:rPr>
        <w:t>$1</w:t>
      </w:r>
      <w:r>
        <w:rPr>
          <w:rFonts w:ascii="Calibri" w:eastAsia="Calibri" w:hAnsi="Calibri" w:cs="Calibri"/>
          <w:b/>
          <w:color w:val="17365D" w:themeColor="text2" w:themeShade="BF"/>
          <w:spacing w:val="-7"/>
          <w:sz w:val="60"/>
          <w:szCs w:val="60"/>
        </w:rPr>
        <w:t>8</w:t>
      </w:r>
      <w:r w:rsidR="002E4D61">
        <w:rPr>
          <w:rFonts w:ascii="Calibri" w:eastAsia="Calibri" w:hAnsi="Calibri" w:cs="Calibri"/>
          <w:b/>
          <w:color w:val="17365D" w:themeColor="text2" w:themeShade="BF"/>
          <w:spacing w:val="-7"/>
          <w:sz w:val="60"/>
          <w:szCs w:val="60"/>
        </w:rPr>
        <w:t>0</w:t>
      </w:r>
      <w:r w:rsidR="00BC4C4F" w:rsidRPr="00701187">
        <w:rPr>
          <w:rFonts w:ascii="Calibri" w:eastAsia="Calibri" w:hAnsi="Calibri" w:cs="Calibri"/>
          <w:b/>
          <w:color w:val="17365D" w:themeColor="text2" w:themeShade="BF"/>
          <w:sz w:val="60"/>
          <w:szCs w:val="60"/>
        </w:rPr>
        <w:t>.00</w:t>
      </w:r>
    </w:p>
    <w:p w14:paraId="51C35C5A" w14:textId="77777777" w:rsidR="00462914" w:rsidRPr="00943974" w:rsidRDefault="00BC4C4F" w:rsidP="001E3DCF">
      <w:pPr>
        <w:spacing w:before="240"/>
        <w:jc w:val="center"/>
        <w:rPr>
          <w:rFonts w:ascii="Calibri" w:eastAsia="Calibri" w:hAnsi="Calibri" w:cs="Calibri"/>
          <w:sz w:val="28"/>
          <w:szCs w:val="28"/>
        </w:rPr>
      </w:pPr>
      <w:r w:rsidRPr="00943974">
        <w:rPr>
          <w:rFonts w:ascii="Calibri" w:eastAsia="Calibri" w:hAnsi="Calibri" w:cs="Calibri"/>
          <w:sz w:val="28"/>
          <w:szCs w:val="28"/>
        </w:rPr>
        <w:t xml:space="preserve">-  </w:t>
      </w:r>
      <w:r w:rsidRPr="00943974"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 w:rsidRPr="00943974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43974">
        <w:rPr>
          <w:rFonts w:ascii="Calibri" w:eastAsia="Calibri" w:hAnsi="Calibri" w:cs="Calibri"/>
          <w:sz w:val="28"/>
          <w:szCs w:val="28"/>
        </w:rPr>
        <w:t>c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k</w:t>
      </w:r>
      <w:r w:rsidRPr="00943974">
        <w:rPr>
          <w:rFonts w:ascii="Calibri" w:eastAsia="Calibri" w:hAnsi="Calibri" w:cs="Calibri"/>
          <w:sz w:val="28"/>
          <w:szCs w:val="28"/>
        </w:rPr>
        <w:t>e</w:t>
      </w:r>
      <w:r w:rsidRPr="00943974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43974">
        <w:rPr>
          <w:rFonts w:ascii="Calibri" w:eastAsia="Calibri" w:hAnsi="Calibri" w:cs="Calibri"/>
          <w:sz w:val="28"/>
          <w:szCs w:val="28"/>
        </w:rPr>
        <w:t>, b</w:t>
      </w:r>
      <w:r w:rsidRPr="00943974">
        <w:rPr>
          <w:rFonts w:ascii="Calibri" w:eastAsia="Calibri" w:hAnsi="Calibri" w:cs="Calibri"/>
          <w:spacing w:val="2"/>
          <w:sz w:val="28"/>
          <w:szCs w:val="28"/>
        </w:rPr>
        <w:t>a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ll</w:t>
      </w:r>
      <w:r w:rsidRPr="00943974">
        <w:rPr>
          <w:rFonts w:ascii="Calibri" w:eastAsia="Calibri" w:hAnsi="Calibri" w:cs="Calibri"/>
          <w:sz w:val="28"/>
          <w:szCs w:val="28"/>
        </w:rPr>
        <w:t>s</w:t>
      </w:r>
      <w:r w:rsidRPr="00943974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43974">
        <w:rPr>
          <w:rFonts w:ascii="Calibri" w:eastAsia="Calibri" w:hAnsi="Calibri" w:cs="Calibri"/>
          <w:sz w:val="28"/>
          <w:szCs w:val="28"/>
        </w:rPr>
        <w:t>nd equ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43974">
        <w:rPr>
          <w:rFonts w:ascii="Calibri" w:eastAsia="Calibri" w:hAnsi="Calibri" w:cs="Calibri"/>
          <w:sz w:val="28"/>
          <w:szCs w:val="28"/>
        </w:rPr>
        <w:t>pm</w:t>
      </w:r>
      <w:r w:rsidRPr="00943974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43974">
        <w:rPr>
          <w:rFonts w:ascii="Calibri" w:eastAsia="Calibri" w:hAnsi="Calibri" w:cs="Calibri"/>
          <w:sz w:val="28"/>
          <w:szCs w:val="28"/>
        </w:rPr>
        <w:t xml:space="preserve">nt </w:t>
      </w:r>
      <w:r w:rsidRPr="00943974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943974">
        <w:rPr>
          <w:rFonts w:ascii="Calibri" w:eastAsia="Calibri" w:hAnsi="Calibri" w:cs="Calibri"/>
          <w:sz w:val="28"/>
          <w:szCs w:val="28"/>
        </w:rPr>
        <w:t>upp</w:t>
      </w:r>
      <w:r w:rsidRPr="00943974">
        <w:rPr>
          <w:rFonts w:ascii="Calibri" w:eastAsia="Calibri" w:hAnsi="Calibri" w:cs="Calibri"/>
          <w:spacing w:val="-2"/>
          <w:sz w:val="28"/>
          <w:szCs w:val="28"/>
        </w:rPr>
        <w:t>l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43974">
        <w:rPr>
          <w:rFonts w:ascii="Calibri" w:eastAsia="Calibri" w:hAnsi="Calibri" w:cs="Calibri"/>
          <w:sz w:val="28"/>
          <w:szCs w:val="28"/>
        </w:rPr>
        <w:t>ed</w:t>
      </w:r>
      <w:r w:rsidR="00BD017F" w:rsidRPr="00943974">
        <w:rPr>
          <w:rFonts w:ascii="Calibri" w:eastAsia="Calibri" w:hAnsi="Calibri" w:cs="Calibri"/>
          <w:sz w:val="28"/>
          <w:szCs w:val="28"/>
        </w:rPr>
        <w:t xml:space="preserve"> (FOR ALL AGES AND LEVELS)</w:t>
      </w:r>
    </w:p>
    <w:p w14:paraId="4EBACBAD" w14:textId="77777777" w:rsidR="00462914" w:rsidRPr="00943974" w:rsidRDefault="00BC4C4F" w:rsidP="001E3DCF">
      <w:pPr>
        <w:spacing w:before="30"/>
        <w:jc w:val="center"/>
        <w:rPr>
          <w:rFonts w:ascii="Calibri" w:eastAsia="Calibri" w:hAnsi="Calibri" w:cs="Calibri"/>
          <w:sz w:val="28"/>
          <w:szCs w:val="28"/>
        </w:rPr>
      </w:pPr>
      <w:r w:rsidRPr="00943974">
        <w:rPr>
          <w:rFonts w:ascii="Calibri" w:eastAsia="Calibri" w:hAnsi="Calibri" w:cs="Calibri"/>
          <w:sz w:val="28"/>
          <w:szCs w:val="28"/>
        </w:rPr>
        <w:t xml:space="preserve">-  </w:t>
      </w:r>
      <w:r w:rsidRPr="00943974"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 w:rsidRPr="00943974">
        <w:rPr>
          <w:rFonts w:ascii="Calibri" w:eastAsia="Calibri" w:hAnsi="Calibri" w:cs="Calibri"/>
          <w:sz w:val="28"/>
          <w:szCs w:val="28"/>
        </w:rPr>
        <w:t>Te</w:t>
      </w:r>
      <w:r w:rsidRPr="00943974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43974">
        <w:rPr>
          <w:rFonts w:ascii="Calibri" w:eastAsia="Calibri" w:hAnsi="Calibri" w:cs="Calibri"/>
          <w:sz w:val="28"/>
          <w:szCs w:val="28"/>
        </w:rPr>
        <w:t>hn</w:t>
      </w:r>
      <w:r w:rsidRPr="00943974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943974">
        <w:rPr>
          <w:rFonts w:ascii="Calibri" w:eastAsia="Calibri" w:hAnsi="Calibri" w:cs="Calibri"/>
          <w:sz w:val="28"/>
          <w:szCs w:val="28"/>
        </w:rPr>
        <w:t>que d</w:t>
      </w:r>
      <w:r w:rsidRPr="00943974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43974">
        <w:rPr>
          <w:rFonts w:ascii="Calibri" w:eastAsia="Calibri" w:hAnsi="Calibri" w:cs="Calibri"/>
          <w:sz w:val="28"/>
          <w:szCs w:val="28"/>
        </w:rPr>
        <w:t>ve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43974">
        <w:rPr>
          <w:rFonts w:ascii="Calibri" w:eastAsia="Calibri" w:hAnsi="Calibri" w:cs="Calibri"/>
          <w:sz w:val="28"/>
          <w:szCs w:val="28"/>
        </w:rPr>
        <w:t xml:space="preserve">opment, motor </w:t>
      </w:r>
      <w:r w:rsidRPr="00943974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ki</w:t>
      </w:r>
      <w:r w:rsidRPr="00943974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ls</w:t>
      </w:r>
      <w:r w:rsidRPr="00943974">
        <w:rPr>
          <w:rFonts w:ascii="Calibri" w:eastAsia="Calibri" w:hAnsi="Calibri" w:cs="Calibri"/>
          <w:sz w:val="28"/>
          <w:szCs w:val="28"/>
        </w:rPr>
        <w:t xml:space="preserve">, </w:t>
      </w:r>
      <w:r w:rsidRPr="00943974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43974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943974">
        <w:rPr>
          <w:rFonts w:ascii="Calibri" w:eastAsia="Calibri" w:hAnsi="Calibri" w:cs="Calibri"/>
          <w:sz w:val="28"/>
          <w:szCs w:val="28"/>
        </w:rPr>
        <w:t xml:space="preserve">n </w:t>
      </w:r>
      <w:r w:rsidRPr="00943974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43974">
        <w:rPr>
          <w:rFonts w:ascii="Calibri" w:eastAsia="Calibri" w:hAnsi="Calibri" w:cs="Calibri"/>
          <w:sz w:val="28"/>
          <w:szCs w:val="28"/>
        </w:rPr>
        <w:t>mes, pr</w:t>
      </w:r>
      <w:r w:rsidRPr="00943974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943974">
        <w:rPr>
          <w:rFonts w:ascii="Calibri" w:eastAsia="Calibri" w:hAnsi="Calibri" w:cs="Calibri"/>
          <w:spacing w:val="1"/>
          <w:sz w:val="28"/>
          <w:szCs w:val="28"/>
        </w:rPr>
        <w:t>z</w:t>
      </w:r>
      <w:r w:rsidRPr="00943974">
        <w:rPr>
          <w:rFonts w:ascii="Calibri" w:eastAsia="Calibri" w:hAnsi="Calibri" w:cs="Calibri"/>
          <w:sz w:val="28"/>
          <w:szCs w:val="28"/>
        </w:rPr>
        <w:t xml:space="preserve">es </w:t>
      </w:r>
      <w:r w:rsidRPr="00943974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943974">
        <w:rPr>
          <w:rFonts w:ascii="Calibri" w:eastAsia="Calibri" w:hAnsi="Calibri" w:cs="Calibri"/>
          <w:sz w:val="28"/>
          <w:szCs w:val="28"/>
        </w:rPr>
        <w:t xml:space="preserve">nd </w:t>
      </w:r>
      <w:r w:rsidRPr="00943974">
        <w:rPr>
          <w:rFonts w:ascii="Calibri" w:eastAsia="Calibri" w:hAnsi="Calibri" w:cs="Calibri"/>
          <w:spacing w:val="3"/>
          <w:sz w:val="28"/>
          <w:szCs w:val="28"/>
        </w:rPr>
        <w:t>p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43974">
        <w:rPr>
          <w:rFonts w:ascii="Calibri" w:eastAsia="Calibri" w:hAnsi="Calibri" w:cs="Calibri"/>
          <w:sz w:val="28"/>
          <w:szCs w:val="28"/>
        </w:rPr>
        <w:t>en</w:t>
      </w:r>
      <w:r w:rsidRPr="00943974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43974">
        <w:rPr>
          <w:rFonts w:ascii="Calibri" w:eastAsia="Calibri" w:hAnsi="Calibri" w:cs="Calibri"/>
          <w:sz w:val="28"/>
          <w:szCs w:val="28"/>
        </w:rPr>
        <w:t>y</w:t>
      </w:r>
      <w:r w:rsidRPr="0094397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43974">
        <w:rPr>
          <w:rFonts w:ascii="Calibri" w:eastAsia="Calibri" w:hAnsi="Calibri" w:cs="Calibri"/>
          <w:sz w:val="28"/>
          <w:szCs w:val="28"/>
        </w:rPr>
        <w:t>more</w:t>
      </w:r>
    </w:p>
    <w:p w14:paraId="66DBE619" w14:textId="6C0834C5" w:rsidR="00462914" w:rsidRPr="00943974" w:rsidRDefault="00BC4C4F" w:rsidP="001E3DCF">
      <w:pPr>
        <w:spacing w:before="29"/>
        <w:jc w:val="center"/>
        <w:rPr>
          <w:rFonts w:ascii="Calibri" w:eastAsia="Calibri" w:hAnsi="Calibri" w:cs="Calibri"/>
          <w:sz w:val="28"/>
          <w:szCs w:val="28"/>
        </w:rPr>
      </w:pPr>
      <w:r w:rsidRPr="00943974">
        <w:rPr>
          <w:rFonts w:ascii="Calibri" w:eastAsia="Calibri" w:hAnsi="Calibri" w:cs="Calibri"/>
          <w:sz w:val="28"/>
          <w:szCs w:val="28"/>
        </w:rPr>
        <w:t xml:space="preserve">-  </w:t>
      </w:r>
      <w:r w:rsidRPr="00943974"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 w:rsidRPr="00943974">
        <w:rPr>
          <w:rFonts w:ascii="Calibri" w:eastAsia="Calibri" w:hAnsi="Calibri" w:cs="Calibri"/>
          <w:sz w:val="28"/>
          <w:szCs w:val="28"/>
          <w:u w:val="single"/>
        </w:rPr>
        <w:t>E</w:t>
      </w:r>
      <w:r w:rsidRPr="00943974">
        <w:rPr>
          <w:rFonts w:ascii="Calibri" w:eastAsia="Calibri" w:hAnsi="Calibri" w:cs="Calibri"/>
          <w:spacing w:val="-2"/>
          <w:sz w:val="28"/>
          <w:szCs w:val="28"/>
          <w:u w:val="single"/>
        </w:rPr>
        <w:t>a</w:t>
      </w:r>
      <w:r w:rsidRPr="00943974">
        <w:rPr>
          <w:rFonts w:ascii="Calibri" w:eastAsia="Calibri" w:hAnsi="Calibri" w:cs="Calibri"/>
          <w:sz w:val="28"/>
          <w:szCs w:val="28"/>
          <w:u w:val="single"/>
        </w:rPr>
        <w:t xml:space="preserve">ch </w:t>
      </w:r>
      <w:r w:rsidRPr="00943974">
        <w:rPr>
          <w:rFonts w:ascii="Calibri" w:eastAsia="Calibri" w:hAnsi="Calibri" w:cs="Calibri"/>
          <w:spacing w:val="1"/>
          <w:sz w:val="28"/>
          <w:szCs w:val="28"/>
          <w:u w:val="single"/>
        </w:rPr>
        <w:t>c</w:t>
      </w:r>
      <w:r w:rsidRPr="00943974">
        <w:rPr>
          <w:rFonts w:ascii="Calibri" w:eastAsia="Calibri" w:hAnsi="Calibri" w:cs="Calibri"/>
          <w:sz w:val="28"/>
          <w:szCs w:val="28"/>
          <w:u w:val="single"/>
        </w:rPr>
        <w:t>h</w:t>
      </w:r>
      <w:r w:rsidRPr="00943974">
        <w:rPr>
          <w:rFonts w:ascii="Calibri" w:eastAsia="Calibri" w:hAnsi="Calibri" w:cs="Calibri"/>
          <w:spacing w:val="-2"/>
          <w:sz w:val="28"/>
          <w:szCs w:val="28"/>
          <w:u w:val="single"/>
        </w:rPr>
        <w:t>i</w:t>
      </w:r>
      <w:r w:rsidRPr="00943974">
        <w:rPr>
          <w:rFonts w:ascii="Calibri" w:eastAsia="Calibri" w:hAnsi="Calibri" w:cs="Calibri"/>
          <w:spacing w:val="-1"/>
          <w:sz w:val="28"/>
          <w:szCs w:val="28"/>
          <w:u w:val="single"/>
        </w:rPr>
        <w:t>l</w:t>
      </w:r>
      <w:r w:rsidRPr="00943974">
        <w:rPr>
          <w:rFonts w:ascii="Calibri" w:eastAsia="Calibri" w:hAnsi="Calibri" w:cs="Calibri"/>
          <w:sz w:val="28"/>
          <w:szCs w:val="28"/>
          <w:u w:val="single"/>
        </w:rPr>
        <w:t xml:space="preserve">d that </w:t>
      </w:r>
      <w:r w:rsidR="00943974" w:rsidRPr="00943974">
        <w:rPr>
          <w:rFonts w:ascii="Calibri" w:eastAsia="Calibri" w:hAnsi="Calibri" w:cs="Calibri"/>
          <w:sz w:val="28"/>
          <w:szCs w:val="28"/>
          <w:u w:val="single"/>
        </w:rPr>
        <w:t>enro</w:t>
      </w:r>
      <w:r w:rsidR="00943974" w:rsidRPr="00943974">
        <w:rPr>
          <w:rFonts w:ascii="Calibri" w:eastAsia="Calibri" w:hAnsi="Calibri" w:cs="Calibri"/>
          <w:spacing w:val="2"/>
          <w:sz w:val="28"/>
          <w:szCs w:val="28"/>
          <w:u w:val="single"/>
        </w:rPr>
        <w:t>l</w:t>
      </w:r>
      <w:r w:rsidR="00943974" w:rsidRPr="00943974">
        <w:rPr>
          <w:rFonts w:ascii="Calibri" w:eastAsia="Calibri" w:hAnsi="Calibri" w:cs="Calibri"/>
          <w:sz w:val="28"/>
          <w:szCs w:val="28"/>
          <w:u w:val="single"/>
        </w:rPr>
        <w:t>ls</w:t>
      </w:r>
      <w:r w:rsidRPr="00943974">
        <w:rPr>
          <w:rFonts w:ascii="Calibri" w:eastAsia="Calibri" w:hAnsi="Calibri" w:cs="Calibri"/>
          <w:spacing w:val="-1"/>
          <w:sz w:val="28"/>
          <w:szCs w:val="28"/>
          <w:u w:val="single"/>
        </w:rPr>
        <w:t xml:space="preserve"> </w:t>
      </w:r>
      <w:r w:rsidRPr="00943974">
        <w:rPr>
          <w:rFonts w:ascii="Calibri" w:eastAsia="Calibri" w:hAnsi="Calibri" w:cs="Calibri"/>
          <w:sz w:val="28"/>
          <w:szCs w:val="28"/>
          <w:u w:val="single"/>
        </w:rPr>
        <w:t>re</w:t>
      </w:r>
      <w:r w:rsidRPr="00943974">
        <w:rPr>
          <w:rFonts w:ascii="Calibri" w:eastAsia="Calibri" w:hAnsi="Calibri" w:cs="Calibri"/>
          <w:spacing w:val="1"/>
          <w:sz w:val="28"/>
          <w:szCs w:val="28"/>
          <w:u w:val="single"/>
        </w:rPr>
        <w:t>c</w:t>
      </w:r>
      <w:r w:rsidRPr="00943974">
        <w:rPr>
          <w:rFonts w:ascii="Calibri" w:eastAsia="Calibri" w:hAnsi="Calibri" w:cs="Calibri"/>
          <w:sz w:val="28"/>
          <w:szCs w:val="28"/>
          <w:u w:val="single"/>
        </w:rPr>
        <w:t>ei</w:t>
      </w:r>
      <w:r w:rsidRPr="00943974">
        <w:rPr>
          <w:rFonts w:ascii="Calibri" w:eastAsia="Calibri" w:hAnsi="Calibri" w:cs="Calibri"/>
          <w:spacing w:val="-1"/>
          <w:sz w:val="28"/>
          <w:szCs w:val="28"/>
          <w:u w:val="single"/>
        </w:rPr>
        <w:t>v</w:t>
      </w:r>
      <w:r w:rsidRPr="00943974">
        <w:rPr>
          <w:rFonts w:ascii="Calibri" w:eastAsia="Calibri" w:hAnsi="Calibri" w:cs="Calibri"/>
          <w:sz w:val="28"/>
          <w:szCs w:val="28"/>
          <w:u w:val="single"/>
        </w:rPr>
        <w:t>es</w:t>
      </w:r>
      <w:r w:rsidRPr="00943974">
        <w:rPr>
          <w:rFonts w:ascii="Calibri" w:eastAsia="Calibri" w:hAnsi="Calibri" w:cs="Calibri"/>
          <w:spacing w:val="3"/>
          <w:sz w:val="28"/>
          <w:szCs w:val="28"/>
          <w:u w:val="single"/>
        </w:rPr>
        <w:t xml:space="preserve"> </w:t>
      </w:r>
      <w:r w:rsidR="00943974" w:rsidRPr="00943974">
        <w:rPr>
          <w:rFonts w:ascii="Calibri" w:eastAsia="Calibri" w:hAnsi="Calibri" w:cs="Calibri"/>
          <w:sz w:val="28"/>
          <w:szCs w:val="28"/>
          <w:u w:val="single"/>
        </w:rPr>
        <w:t>Free hot shots rally practice weekly at Fremantle Tennis club every Saturday 9.30-10.30 during the program</w:t>
      </w:r>
    </w:p>
    <w:p w14:paraId="5CE68C45" w14:textId="77777777" w:rsidR="002E4D61" w:rsidRPr="00943974" w:rsidRDefault="00BC4C4F" w:rsidP="001E3DCF">
      <w:pPr>
        <w:spacing w:before="60"/>
        <w:jc w:val="center"/>
        <w:rPr>
          <w:rFonts w:ascii="Calibri" w:eastAsia="Calibri" w:hAnsi="Calibri" w:cs="Calibri"/>
          <w:b/>
          <w:sz w:val="32"/>
          <w:szCs w:val="32"/>
        </w:rPr>
      </w:pPr>
      <w:r w:rsidRPr="00943974">
        <w:rPr>
          <w:rFonts w:ascii="Calibri" w:eastAsia="Calibri" w:hAnsi="Calibri" w:cs="Calibri"/>
          <w:b/>
          <w:sz w:val="32"/>
          <w:szCs w:val="32"/>
        </w:rPr>
        <w:t xml:space="preserve">BE QUICK </w:t>
      </w:r>
      <w:r w:rsidRPr="00943974">
        <w:rPr>
          <w:rFonts w:ascii="Calibri" w:eastAsia="Calibri" w:hAnsi="Calibri" w:cs="Calibri"/>
          <w:b/>
          <w:spacing w:val="-2"/>
          <w:sz w:val="32"/>
          <w:szCs w:val="32"/>
        </w:rPr>
        <w:t>T</w:t>
      </w:r>
      <w:r w:rsidRPr="00943974">
        <w:rPr>
          <w:rFonts w:ascii="Calibri" w:eastAsia="Calibri" w:hAnsi="Calibri" w:cs="Calibri"/>
          <w:b/>
          <w:sz w:val="32"/>
          <w:szCs w:val="32"/>
        </w:rPr>
        <w:t>O</w:t>
      </w:r>
      <w:r w:rsidRPr="00943974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Pr="00943974">
        <w:rPr>
          <w:rFonts w:ascii="Calibri" w:eastAsia="Calibri" w:hAnsi="Calibri" w:cs="Calibri"/>
          <w:b/>
          <w:spacing w:val="5"/>
          <w:sz w:val="32"/>
          <w:szCs w:val="32"/>
        </w:rPr>
        <w:t>E</w:t>
      </w:r>
      <w:r w:rsidRPr="00943974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943974">
        <w:rPr>
          <w:rFonts w:ascii="Calibri" w:eastAsia="Calibri" w:hAnsi="Calibri" w:cs="Calibri"/>
          <w:b/>
          <w:sz w:val="32"/>
          <w:szCs w:val="32"/>
        </w:rPr>
        <w:t>R</w:t>
      </w:r>
      <w:r w:rsidRPr="00943974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943974">
        <w:rPr>
          <w:rFonts w:ascii="Calibri" w:eastAsia="Calibri" w:hAnsi="Calibri" w:cs="Calibri"/>
          <w:b/>
          <w:sz w:val="32"/>
          <w:szCs w:val="32"/>
        </w:rPr>
        <w:t>L</w:t>
      </w:r>
      <w:r w:rsidRPr="00943974"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 w:rsidRPr="00943974">
        <w:rPr>
          <w:rFonts w:ascii="Calibri" w:eastAsia="Calibri" w:hAnsi="Calibri" w:cs="Calibri"/>
          <w:b/>
          <w:spacing w:val="-2"/>
          <w:sz w:val="32"/>
          <w:szCs w:val="32"/>
        </w:rPr>
        <w:t>A</w:t>
      </w:r>
      <w:r w:rsidRPr="00943974">
        <w:rPr>
          <w:rFonts w:ascii="Calibri" w:eastAsia="Calibri" w:hAnsi="Calibri" w:cs="Calibri"/>
          <w:b/>
          <w:sz w:val="32"/>
          <w:szCs w:val="32"/>
        </w:rPr>
        <w:t>S P</w:t>
      </w:r>
      <w:r w:rsidRPr="00943974"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 w:rsidRPr="00943974">
        <w:rPr>
          <w:rFonts w:ascii="Calibri" w:eastAsia="Calibri" w:hAnsi="Calibri" w:cs="Calibri"/>
          <w:b/>
          <w:spacing w:val="-2"/>
          <w:sz w:val="32"/>
          <w:szCs w:val="32"/>
        </w:rPr>
        <w:t>A</w:t>
      </w:r>
      <w:r w:rsidRPr="00943974">
        <w:rPr>
          <w:rFonts w:ascii="Calibri" w:eastAsia="Calibri" w:hAnsi="Calibri" w:cs="Calibri"/>
          <w:b/>
          <w:sz w:val="32"/>
          <w:szCs w:val="32"/>
        </w:rPr>
        <w:t>C</w:t>
      </w:r>
      <w:r w:rsidRPr="00943974"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 w:rsidRPr="00943974">
        <w:rPr>
          <w:rFonts w:ascii="Calibri" w:eastAsia="Calibri" w:hAnsi="Calibri" w:cs="Calibri"/>
          <w:b/>
          <w:sz w:val="32"/>
          <w:szCs w:val="32"/>
        </w:rPr>
        <w:t xml:space="preserve">S </w:t>
      </w:r>
      <w:r w:rsidRPr="00943974">
        <w:rPr>
          <w:rFonts w:ascii="Calibri" w:eastAsia="Calibri" w:hAnsi="Calibri" w:cs="Calibri"/>
          <w:b/>
          <w:spacing w:val="-3"/>
          <w:sz w:val="32"/>
          <w:szCs w:val="32"/>
        </w:rPr>
        <w:t>A</w:t>
      </w:r>
      <w:r w:rsidRPr="00943974">
        <w:rPr>
          <w:rFonts w:ascii="Calibri" w:eastAsia="Calibri" w:hAnsi="Calibri" w:cs="Calibri"/>
          <w:b/>
          <w:sz w:val="32"/>
          <w:szCs w:val="32"/>
        </w:rPr>
        <w:t>RE</w:t>
      </w:r>
      <w:r w:rsidRPr="00943974">
        <w:rPr>
          <w:rFonts w:ascii="Calibri" w:eastAsia="Calibri" w:hAnsi="Calibri" w:cs="Calibri"/>
          <w:b/>
          <w:spacing w:val="5"/>
          <w:sz w:val="32"/>
          <w:szCs w:val="32"/>
        </w:rPr>
        <w:t xml:space="preserve"> </w:t>
      </w:r>
      <w:r w:rsidRPr="00943974">
        <w:rPr>
          <w:rFonts w:ascii="Calibri" w:eastAsia="Calibri" w:hAnsi="Calibri" w:cs="Calibri"/>
          <w:b/>
          <w:spacing w:val="-2"/>
          <w:sz w:val="32"/>
          <w:szCs w:val="32"/>
        </w:rPr>
        <w:t>L</w:t>
      </w:r>
      <w:r w:rsidRPr="00943974">
        <w:rPr>
          <w:rFonts w:ascii="Calibri" w:eastAsia="Calibri" w:hAnsi="Calibri" w:cs="Calibri"/>
          <w:b/>
          <w:sz w:val="32"/>
          <w:szCs w:val="32"/>
        </w:rPr>
        <w:t>IM</w:t>
      </w:r>
      <w:r w:rsidRPr="00943974">
        <w:rPr>
          <w:rFonts w:ascii="Calibri" w:eastAsia="Calibri" w:hAnsi="Calibri" w:cs="Calibri"/>
          <w:b/>
          <w:spacing w:val="3"/>
          <w:sz w:val="32"/>
          <w:szCs w:val="32"/>
        </w:rPr>
        <w:t>I</w:t>
      </w:r>
      <w:r w:rsidRPr="00943974">
        <w:rPr>
          <w:rFonts w:ascii="Calibri" w:eastAsia="Calibri" w:hAnsi="Calibri" w:cs="Calibri"/>
          <w:b/>
          <w:spacing w:val="-2"/>
          <w:sz w:val="32"/>
          <w:szCs w:val="32"/>
        </w:rPr>
        <w:t>T</w:t>
      </w:r>
      <w:r w:rsidRPr="00943974"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 w:rsidRPr="00943974">
        <w:rPr>
          <w:rFonts w:ascii="Calibri" w:eastAsia="Calibri" w:hAnsi="Calibri" w:cs="Calibri"/>
          <w:b/>
          <w:sz w:val="32"/>
          <w:szCs w:val="32"/>
        </w:rPr>
        <w:t>D</w:t>
      </w:r>
      <w:r w:rsidR="002E4D61" w:rsidRPr="00943974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1D174917" w14:textId="6DC489C9" w:rsidR="00462914" w:rsidRPr="00943974" w:rsidRDefault="009953F1" w:rsidP="001E3DCF">
      <w:pPr>
        <w:spacing w:before="60"/>
        <w:jc w:val="center"/>
        <w:rPr>
          <w:rFonts w:ascii="Calibri" w:eastAsia="Calibri" w:hAnsi="Calibri" w:cs="Calibri"/>
          <w:b/>
          <w:sz w:val="32"/>
          <w:szCs w:val="32"/>
        </w:rPr>
      </w:pPr>
      <w:r w:rsidRPr="00943974">
        <w:rPr>
          <w:rFonts w:ascii="Calibri" w:eastAsia="Calibri" w:hAnsi="Calibri" w:cs="Calibri"/>
          <w:b/>
          <w:sz w:val="32"/>
          <w:szCs w:val="32"/>
        </w:rPr>
        <w:t xml:space="preserve">RUN BY </w:t>
      </w:r>
      <w:r w:rsidR="002E4D61" w:rsidRPr="00943974">
        <w:rPr>
          <w:rFonts w:ascii="Calibri" w:eastAsia="Calibri" w:hAnsi="Calibri" w:cs="Calibri"/>
          <w:b/>
          <w:sz w:val="32"/>
          <w:szCs w:val="32"/>
        </w:rPr>
        <w:t xml:space="preserve">BRENDAN MALARKEY </w:t>
      </w:r>
      <w:r w:rsidR="00F87AD7" w:rsidRPr="00943974">
        <w:rPr>
          <w:rFonts w:ascii="Calibri" w:eastAsia="Calibri" w:hAnsi="Calibri" w:cs="Calibri"/>
          <w:b/>
          <w:sz w:val="32"/>
          <w:szCs w:val="32"/>
        </w:rPr>
        <w:t>FREMANTLE</w:t>
      </w:r>
      <w:r w:rsidR="00943974">
        <w:rPr>
          <w:rFonts w:ascii="Calibri" w:eastAsia="Calibri" w:hAnsi="Calibri" w:cs="Calibri"/>
          <w:b/>
          <w:sz w:val="32"/>
          <w:szCs w:val="32"/>
        </w:rPr>
        <w:t xml:space="preserve"> CLUB</w:t>
      </w:r>
      <w:r w:rsidR="00F87AD7" w:rsidRPr="00943974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E4D61" w:rsidRPr="00943974">
        <w:rPr>
          <w:rFonts w:ascii="Calibri" w:eastAsia="Calibri" w:hAnsi="Calibri" w:cs="Calibri"/>
          <w:b/>
          <w:sz w:val="32"/>
          <w:szCs w:val="32"/>
        </w:rPr>
        <w:t>PR</w:t>
      </w:r>
      <w:r w:rsidR="00F87AD7" w:rsidRPr="00943974">
        <w:rPr>
          <w:rFonts w:ascii="Calibri" w:eastAsia="Calibri" w:hAnsi="Calibri" w:cs="Calibri"/>
          <w:b/>
          <w:sz w:val="32"/>
          <w:szCs w:val="32"/>
        </w:rPr>
        <w:t xml:space="preserve">OFESSIONAL COACH </w:t>
      </w:r>
    </w:p>
    <w:p w14:paraId="215BC270" w14:textId="77777777" w:rsidR="00462914" w:rsidRPr="00943974" w:rsidRDefault="00462914">
      <w:pPr>
        <w:spacing w:before="18" w:line="220" w:lineRule="exact"/>
        <w:rPr>
          <w:sz w:val="32"/>
          <w:szCs w:val="32"/>
        </w:rPr>
      </w:pPr>
    </w:p>
    <w:p w14:paraId="08FFD6D2" w14:textId="77777777" w:rsidR="007B2E1A" w:rsidRDefault="007B2E1A" w:rsidP="00701187">
      <w:pPr>
        <w:spacing w:line="280" w:lineRule="exact"/>
        <w:ind w:left="4693" w:right="4499"/>
        <w:jc w:val="center"/>
        <w:rPr>
          <w:rFonts w:ascii="Calibri" w:eastAsia="Calibri" w:hAnsi="Calibri" w:cs="Calibri"/>
          <w:sz w:val="22"/>
          <w:szCs w:val="22"/>
        </w:rPr>
      </w:pPr>
    </w:p>
    <w:p w14:paraId="59E0E72E" w14:textId="77777777" w:rsidR="007B2E1A" w:rsidRDefault="007B2E1A" w:rsidP="00701187">
      <w:pPr>
        <w:spacing w:line="280" w:lineRule="exact"/>
        <w:ind w:left="4693" w:right="4499"/>
        <w:jc w:val="center"/>
        <w:rPr>
          <w:rFonts w:ascii="Calibri" w:eastAsia="Calibri" w:hAnsi="Calibri" w:cs="Calibri"/>
          <w:sz w:val="22"/>
          <w:szCs w:val="22"/>
        </w:rPr>
      </w:pPr>
    </w:p>
    <w:p w14:paraId="5DB0C889" w14:textId="77777777" w:rsidR="007B2E1A" w:rsidRDefault="007B2E1A" w:rsidP="007B2E1A">
      <w:pPr>
        <w:spacing w:line="280" w:lineRule="exact"/>
        <w:ind w:right="4499"/>
        <w:rPr>
          <w:rFonts w:ascii="Calibri" w:eastAsia="Calibri" w:hAnsi="Calibri" w:cs="Calibri"/>
          <w:sz w:val="22"/>
          <w:szCs w:val="22"/>
        </w:rPr>
      </w:pPr>
    </w:p>
    <w:p w14:paraId="0ACB2C2B" w14:textId="77777777" w:rsidR="00F3624D" w:rsidRDefault="00F3624D" w:rsidP="00F3624D">
      <w:pPr>
        <w:tabs>
          <w:tab w:val="right" w:leader="dot" w:pos="10348"/>
        </w:tabs>
        <w:spacing w:line="280" w:lineRule="exact"/>
        <w:ind w:right="23"/>
        <w:rPr>
          <w:rFonts w:ascii="Calibri" w:eastAsia="Calibri" w:hAnsi="Calibri" w:cs="Calibri"/>
          <w:spacing w:val="1"/>
          <w:sz w:val="22"/>
          <w:szCs w:val="22"/>
        </w:rPr>
      </w:pPr>
    </w:p>
    <w:p w14:paraId="72C04E27" w14:textId="5B73D4D4" w:rsidR="00F3624D" w:rsidRDefault="00F3624D" w:rsidP="00F3624D">
      <w:pPr>
        <w:tabs>
          <w:tab w:val="right" w:leader="dot" w:pos="10348"/>
        </w:tabs>
        <w:spacing w:line="420" w:lineRule="exact"/>
        <w:rPr>
          <w:rFonts w:ascii="Calibri" w:eastAsia="Calibri" w:hAnsi="Calibri" w:cs="Calibri"/>
          <w:sz w:val="22"/>
          <w:szCs w:val="22"/>
        </w:rPr>
      </w:pPr>
      <w:r w:rsidRPr="00F3624D">
        <w:rPr>
          <w:rFonts w:ascii="Calibri" w:eastAsia="Calibri" w:hAnsi="Calibri" w:cs="Calibri"/>
          <w:b/>
          <w:spacing w:val="1"/>
          <w:sz w:val="32"/>
          <w:szCs w:val="32"/>
        </w:rPr>
        <w:t>ENROLMENT FORM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(Note: y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nro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ifi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d)</w:t>
      </w:r>
    </w:p>
    <w:p w14:paraId="0361EE02" w14:textId="5CE1366A" w:rsidR="007B2E1A" w:rsidRDefault="00F3624D" w:rsidP="00F3624D">
      <w:pPr>
        <w:tabs>
          <w:tab w:val="right" w:leader="dot" w:pos="10348"/>
        </w:tabs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6F176BF" w14:textId="386548FD" w:rsidR="00F3624D" w:rsidRDefault="00F3624D" w:rsidP="00F3624D">
      <w:pPr>
        <w:tabs>
          <w:tab w:val="right" w:leader="dot" w:pos="5954"/>
          <w:tab w:val="right" w:leader="dot" w:pos="10348"/>
        </w:tabs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</w:t>
      </w:r>
      <w:r>
        <w:rPr>
          <w:rFonts w:ascii="Calibri" w:eastAsia="Calibri" w:hAnsi="Calibri" w:cs="Calibri"/>
          <w:sz w:val="22"/>
          <w:szCs w:val="22"/>
        </w:rPr>
        <w:tab/>
        <w:t>Commencement Date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0ADF651" w14:textId="7A0902F0" w:rsidR="00F3624D" w:rsidRDefault="00F3624D" w:rsidP="00F3624D">
      <w:pPr>
        <w:tabs>
          <w:tab w:val="right" w:leader="dot" w:pos="4395"/>
          <w:tab w:val="right" w:leader="dot" w:pos="7938"/>
          <w:tab w:val="right" w:leader="dot" w:pos="10348"/>
        </w:tabs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Time</w:t>
      </w:r>
      <w:r>
        <w:rPr>
          <w:rFonts w:ascii="Calibri" w:eastAsia="Calibri" w:hAnsi="Calibri" w:cs="Calibri"/>
          <w:sz w:val="22"/>
          <w:szCs w:val="22"/>
        </w:rPr>
        <w:tab/>
        <w:t>Class</w:t>
      </w:r>
      <w:r>
        <w:rPr>
          <w:rFonts w:ascii="Calibri" w:eastAsia="Calibri" w:hAnsi="Calibri" w:cs="Calibri"/>
          <w:sz w:val="22"/>
          <w:szCs w:val="22"/>
        </w:rPr>
        <w:tab/>
        <w:t>Fee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677B935" w14:textId="34530F90" w:rsidR="00F3624D" w:rsidRDefault="00F3624D" w:rsidP="00F3624D">
      <w:pPr>
        <w:tabs>
          <w:tab w:val="right" w:leader="dot" w:pos="4395"/>
          <w:tab w:val="right" w:leader="dot" w:pos="7938"/>
          <w:tab w:val="right" w:leader="dot" w:pos="10348"/>
        </w:tabs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Parent(s) Name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188E3C5" w14:textId="5B4099BE" w:rsidR="00F3624D" w:rsidRDefault="00F3624D" w:rsidP="00F3624D">
      <w:pPr>
        <w:tabs>
          <w:tab w:val="right" w:leader="dot" w:pos="4395"/>
          <w:tab w:val="right" w:leader="dot" w:pos="7938"/>
          <w:tab w:val="right" w:leader="dot" w:pos="10348"/>
        </w:tabs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Postcode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B970251" w14:textId="1A4EAC59" w:rsidR="00F3624D" w:rsidRDefault="00F3624D" w:rsidP="00F3624D">
      <w:pPr>
        <w:tabs>
          <w:tab w:val="right" w:leader="dot" w:pos="4395"/>
          <w:tab w:val="right" w:leader="dot" w:pos="7938"/>
          <w:tab w:val="right" w:leader="dot" w:pos="10348"/>
        </w:tabs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Telephone</w:t>
      </w:r>
      <w:r>
        <w:rPr>
          <w:rFonts w:ascii="Calibri" w:eastAsia="Calibri" w:hAnsi="Calibri" w:cs="Calibri"/>
          <w:sz w:val="22"/>
          <w:szCs w:val="22"/>
        </w:rPr>
        <w:tab/>
        <w:t>Email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856F054" w14:textId="60DAD1D4" w:rsidR="00F3624D" w:rsidRDefault="00F3624D" w:rsidP="00F3624D">
      <w:pPr>
        <w:tabs>
          <w:tab w:val="right" w:leader="dot" w:pos="4395"/>
          <w:tab w:val="right" w:leader="dot" w:pos="7938"/>
          <w:tab w:val="right" w:leader="dot" w:pos="10348"/>
        </w:tabs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DOB</w:t>
      </w:r>
      <w:r>
        <w:rPr>
          <w:rFonts w:ascii="Calibri" w:eastAsia="Calibri" w:hAnsi="Calibri" w:cs="Calibri"/>
          <w:sz w:val="22"/>
          <w:szCs w:val="22"/>
        </w:rPr>
        <w:tab/>
        <w:t>Mobile</w:t>
      </w:r>
      <w:r>
        <w:rPr>
          <w:rFonts w:ascii="Calibri" w:eastAsia="Calibri" w:hAnsi="Calibri" w:cs="Calibri"/>
          <w:sz w:val="22"/>
          <w:szCs w:val="22"/>
        </w:rPr>
        <w:tab/>
        <w:t>Age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5736800A" w14:textId="45B095D2" w:rsidR="00F3624D" w:rsidRDefault="00F3624D" w:rsidP="00F3624D">
      <w:pPr>
        <w:tabs>
          <w:tab w:val="right" w:leader="dot" w:pos="4395"/>
          <w:tab w:val="left" w:pos="6379"/>
          <w:tab w:val="right" w:leader="dot" w:pos="7938"/>
          <w:tab w:val="right" w:leader="dot" w:pos="10348"/>
        </w:tabs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understand that payment is due by the commencement of term, signed: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F7D054F" w14:textId="5E799E1A" w:rsidR="00F3624D" w:rsidRDefault="00F3624D" w:rsidP="00F3624D">
      <w:pPr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pt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h, 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ct Debit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EFTPOS    </w:t>
      </w:r>
    </w:p>
    <w:p w14:paraId="24CD9560" w14:textId="5D138698" w:rsidR="00462914" w:rsidRPr="00F3624D" w:rsidRDefault="00F3624D" w:rsidP="00F3624D">
      <w:pPr>
        <w:spacing w:line="4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>E: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F3624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F</w:t>
      </w:r>
      <w:r w:rsidRPr="00F3624D"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 w:rsidRPr="00F362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E</w:t>
      </w:r>
      <w:r w:rsidRPr="00F3624D">
        <w:rPr>
          <w:rFonts w:ascii="Calibri" w:eastAsia="Calibri" w:hAnsi="Calibri" w:cs="Calibri"/>
          <w:b/>
          <w:sz w:val="22"/>
          <w:szCs w:val="22"/>
          <w:u w:val="single" w:color="000000"/>
        </w:rPr>
        <w:t>MA</w:t>
      </w:r>
      <w:r w:rsidRPr="00F3624D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N</w:t>
      </w:r>
      <w:r w:rsidRPr="00F362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 w:rsidRPr="00F3624D">
        <w:rPr>
          <w:rFonts w:ascii="Calibri" w:eastAsia="Calibri" w:hAnsi="Calibri" w:cs="Calibri"/>
          <w:b/>
          <w:sz w:val="22"/>
          <w:szCs w:val="22"/>
          <w:u w:val="single" w:color="000000"/>
        </w:rPr>
        <w:t>LE</w:t>
      </w:r>
      <w:r w:rsidRPr="00F3624D">
        <w:rPr>
          <w:rFonts w:ascii="Calibri" w:eastAsia="Calibri" w:hAnsi="Calibri" w:cs="Calibri"/>
          <w:b/>
          <w:spacing w:val="47"/>
          <w:sz w:val="22"/>
          <w:szCs w:val="22"/>
          <w:u w:val="single" w:color="000000"/>
        </w:rPr>
        <w:t xml:space="preserve"> </w:t>
      </w:r>
      <w:r w:rsidRPr="00F362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 w:rsidRPr="00F3624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OP</w:t>
      </w:r>
      <w:r w:rsidRPr="00F3624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 w:rsidRPr="00F3624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 w:rsidRPr="00F3624D">
        <w:rPr>
          <w:rFonts w:ascii="Calibri" w:eastAsia="Calibri" w:hAnsi="Calibri" w:cs="Calibri"/>
          <w:b/>
          <w:sz w:val="22"/>
          <w:szCs w:val="22"/>
          <w:u w:val="single" w:color="000000"/>
        </w:rPr>
        <w:t>IN</w:t>
      </w:r>
      <w:r w:rsidRPr="00F3624D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 w:rsidRPr="00F362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 w:rsidRPr="00F3624D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F3624D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NN</w:t>
      </w:r>
      <w:r w:rsidRPr="00F3624D">
        <w:rPr>
          <w:rFonts w:ascii="Calibri" w:eastAsia="Calibri" w:hAnsi="Calibri" w:cs="Calibri"/>
          <w:b/>
          <w:sz w:val="22"/>
          <w:szCs w:val="22"/>
          <w:u w:val="single" w:color="000000"/>
        </w:rPr>
        <w:t>IS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B: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F3624D">
        <w:rPr>
          <w:rFonts w:ascii="Calibri" w:eastAsia="Calibri" w:hAnsi="Calibri" w:cs="Calibri"/>
          <w:b/>
          <w:sz w:val="22"/>
          <w:szCs w:val="22"/>
          <w:u w:val="single" w:color="000000"/>
        </w:rPr>
        <w:t>306</w:t>
      </w:r>
      <w:r w:rsidRPr="00F362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-</w:t>
      </w:r>
      <w:r w:rsidRPr="00F3624D">
        <w:rPr>
          <w:rFonts w:ascii="Calibri" w:eastAsia="Calibri" w:hAnsi="Calibri" w:cs="Calibri"/>
          <w:b/>
          <w:sz w:val="22"/>
          <w:szCs w:val="22"/>
          <w:u w:val="single" w:color="000000"/>
        </w:rPr>
        <w:t>047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Pr="00F3624D">
        <w:rPr>
          <w:rFonts w:ascii="Calibri" w:eastAsia="Calibri" w:hAnsi="Calibri" w:cs="Calibri"/>
          <w:b/>
          <w:sz w:val="22"/>
          <w:szCs w:val="22"/>
          <w:u w:val="single" w:color="000000"/>
        </w:rPr>
        <w:t>0439364</w:t>
      </w:r>
    </w:p>
    <w:sectPr w:rsidR="00462914" w:rsidRPr="00F3624D" w:rsidSect="00F3624D">
      <w:pgSz w:w="11901" w:h="16840"/>
      <w:pgMar w:top="2977" w:right="363" w:bottom="244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4A53" w14:textId="77777777" w:rsidR="00E30877" w:rsidRDefault="00E30877" w:rsidP="00FE6A01">
      <w:r>
        <w:separator/>
      </w:r>
    </w:p>
  </w:endnote>
  <w:endnote w:type="continuationSeparator" w:id="0">
    <w:p w14:paraId="08B65130" w14:textId="77777777" w:rsidR="00E30877" w:rsidRDefault="00E30877" w:rsidP="00FE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4C29" w14:textId="77777777" w:rsidR="00E30877" w:rsidRDefault="00E30877" w:rsidP="00FE6A01">
      <w:r>
        <w:separator/>
      </w:r>
    </w:p>
  </w:footnote>
  <w:footnote w:type="continuationSeparator" w:id="0">
    <w:p w14:paraId="346C18AC" w14:textId="77777777" w:rsidR="00E30877" w:rsidRDefault="00E30877" w:rsidP="00FE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2149"/>
    <w:multiLevelType w:val="multilevel"/>
    <w:tmpl w:val="59F20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14"/>
    <w:rsid w:val="000B1F3E"/>
    <w:rsid w:val="001E3DCF"/>
    <w:rsid w:val="00202E87"/>
    <w:rsid w:val="002A31F4"/>
    <w:rsid w:val="002D60D0"/>
    <w:rsid w:val="002E4D61"/>
    <w:rsid w:val="003827E8"/>
    <w:rsid w:val="003C128D"/>
    <w:rsid w:val="00462914"/>
    <w:rsid w:val="005855E9"/>
    <w:rsid w:val="00654785"/>
    <w:rsid w:val="006A4DCA"/>
    <w:rsid w:val="00701187"/>
    <w:rsid w:val="007536AF"/>
    <w:rsid w:val="007B2E1A"/>
    <w:rsid w:val="007C0D54"/>
    <w:rsid w:val="008C51AD"/>
    <w:rsid w:val="008F07CE"/>
    <w:rsid w:val="00943974"/>
    <w:rsid w:val="009953F1"/>
    <w:rsid w:val="00B70DD0"/>
    <w:rsid w:val="00BC4C4F"/>
    <w:rsid w:val="00BD017F"/>
    <w:rsid w:val="00E30877"/>
    <w:rsid w:val="00F1558E"/>
    <w:rsid w:val="00F3624D"/>
    <w:rsid w:val="00F87AD7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0BB92"/>
  <w15:docId w15:val="{78C8FA54-9036-48C9-BA52-33546AF0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A01"/>
  </w:style>
  <w:style w:type="paragraph" w:styleId="Footer">
    <w:name w:val="footer"/>
    <w:basedOn w:val="Normal"/>
    <w:link w:val="FooterChar"/>
    <w:uiPriority w:val="99"/>
    <w:unhideWhenUsed/>
    <w:rsid w:val="00FE6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A01"/>
  </w:style>
  <w:style w:type="paragraph" w:customStyle="1" w:styleId="NoParagraphStyle">
    <w:name w:val="[No Paragraph Style]"/>
    <w:rsid w:val="00FE6A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bottomline">
    <w:name w:val="headingbottomline"/>
    <w:uiPriority w:val="99"/>
    <w:rsid w:val="00FE6A01"/>
    <w:rPr>
      <w:rFonts w:ascii="Gotham-Medium" w:hAnsi="Gotham-Medium" w:cs="Gotham-Medium"/>
      <w:outline/>
      <w:color w:val="000000"/>
      <w:sz w:val="64"/>
      <w:szCs w:val="6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fremantletopspintennis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malarkey</dc:creator>
  <cp:keywords/>
  <dc:description/>
  <cp:lastModifiedBy>Brendan Malarkey</cp:lastModifiedBy>
  <cp:revision>2</cp:revision>
  <cp:lastPrinted>2014-07-25T01:44:00Z</cp:lastPrinted>
  <dcterms:created xsi:type="dcterms:W3CDTF">2021-09-16T05:05:00Z</dcterms:created>
  <dcterms:modified xsi:type="dcterms:W3CDTF">2021-09-16T05:05:00Z</dcterms:modified>
</cp:coreProperties>
</file>